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FC38E6" w14:textId="77777777" w:rsidR="003104AD" w:rsidRDefault="00493931" w:rsidP="00BE0AA8">
      <w:pPr>
        <w:pStyle w:val="Ondertitel"/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77E7BE18" wp14:editId="10749675">
            <wp:extent cx="2047875" cy="15144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691FB12F" w14:textId="77777777" w:rsidR="003104AD" w:rsidRDefault="003104AD"/>
    <w:p w14:paraId="7FDD4BFC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67B902AC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14:paraId="0470CCEF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FA871B4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B7A" w14:textId="77777777" w:rsidR="003104AD" w:rsidRDefault="00096F3C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01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 w:rsidR="00110CBC">
              <w:rPr>
                <w:rFonts w:ascii="Palatino Linotype" w:hAnsi="Palatino Linotype" w:cs="Palatino Linotype"/>
                <w:sz w:val="20"/>
              </w:rPr>
              <w:t>03</w:t>
            </w:r>
            <w:r w:rsidR="00D1296C">
              <w:rPr>
                <w:rFonts w:ascii="Palatino Linotype" w:hAnsi="Palatino Linotype" w:cs="Palatino Linotype"/>
                <w:sz w:val="20"/>
              </w:rPr>
              <w:t>/2018</w:t>
            </w:r>
          </w:p>
        </w:tc>
      </w:tr>
      <w:tr w:rsidR="003104AD" w14:paraId="229812BB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672967B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C97" w14:textId="77777777" w:rsidR="003104AD" w:rsidRDefault="00110CBC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Jan</w:t>
            </w:r>
          </w:p>
        </w:tc>
      </w:tr>
      <w:tr w:rsidR="003104AD" w:rsidRPr="00110CBC" w14:paraId="2B80FBC0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F135A6A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D1D" w14:textId="77777777" w:rsidR="003104AD" w:rsidRPr="007B0E7C" w:rsidRDefault="00096F3C" w:rsidP="002B1B22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452BC">
              <w:rPr>
                <w:rFonts w:ascii="Palatino Linotype" w:hAnsi="Palatino Linotype" w:cs="Palatino Linotype"/>
                <w:sz w:val="20"/>
                <w:lang w:val="sv-SE"/>
              </w:rPr>
              <w:t>,  Felix</w:t>
            </w:r>
            <w:r w:rsidR="00110CB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>
              <w:rPr>
                <w:rFonts w:ascii="Palatino Linotype" w:hAnsi="Palatino Linotype" w:cs="Palatino Linotype"/>
                <w:sz w:val="20"/>
                <w:lang w:val="sv-SE"/>
              </w:rPr>
              <w:t>Johan</w:t>
            </w:r>
            <w:r w:rsidR="00110CBC">
              <w:rPr>
                <w:rFonts w:ascii="Palatino Linotype" w:hAnsi="Palatino Linotype" w:cs="Palatino Linotype"/>
                <w:sz w:val="20"/>
                <w:lang w:val="sv-SE"/>
              </w:rPr>
              <w:t>, Rudy, Bart</w:t>
            </w:r>
          </w:p>
        </w:tc>
      </w:tr>
      <w:tr w:rsidR="003104AD" w14:paraId="34B2B57D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E46C2E7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CB4" w14:textId="77777777" w:rsidR="003104AD" w:rsidRPr="00AC5952" w:rsidRDefault="00110CB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</w:tr>
      <w:tr w:rsidR="003104AD" w14:paraId="37F15565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E95CEB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B6A" w14:textId="77777777" w:rsidR="003104AD" w:rsidRDefault="00110CBC">
            <w:pPr>
              <w:snapToGrid w:val="0"/>
            </w:pPr>
            <w:r>
              <w:t>Steven</w:t>
            </w:r>
          </w:p>
        </w:tc>
      </w:tr>
    </w:tbl>
    <w:p w14:paraId="4065CCE6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1C726441" w14:textId="77777777"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B7CDD24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14:paraId="303C8B84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1DC10DEA" w14:textId="77777777"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Lo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ï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c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- Diederik</w:t>
      </w:r>
    </w:p>
    <w:p w14:paraId="123F7E03" w14:textId="77777777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</w:t>
      </w:r>
    </w:p>
    <w:p w14:paraId="28D1EED1" w14:textId="77777777" w:rsidR="003104AD" w:rsidRPr="00EE4025" w:rsidRDefault="009D0F7A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 w:rsidRPr="00EE4025">
        <w:rPr>
          <w:rFonts w:ascii="Palatino Linotype" w:hAnsi="Palatino Linotype" w:cs="Palatino Linotype"/>
          <w:kern w:val="1"/>
          <w:sz w:val="20"/>
        </w:rPr>
        <w:t xml:space="preserve">EHBO-initiatie: </w:t>
      </w:r>
      <w:r w:rsidRPr="00EE4025"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EE4025" w:rsidRPr="00EE4025">
        <w:rPr>
          <w:rFonts w:ascii="Palatino Linotype" w:hAnsi="Palatino Linotype" w:cs="Palatino Linotype"/>
          <w:kern w:val="1"/>
          <w:sz w:val="20"/>
        </w:rPr>
        <w:t>al voor najaar zijn</w:t>
      </w:r>
      <w:r w:rsidR="00935B4B" w:rsidRPr="00EE4025">
        <w:rPr>
          <w:rFonts w:ascii="Palatino Linotype" w:hAnsi="Palatino Linotype" w:cs="Palatino Linotype"/>
          <w:kern w:val="1"/>
          <w:sz w:val="20"/>
        </w:rPr>
        <w:t xml:space="preserve"> – </w:t>
      </w:r>
      <w:r w:rsidR="00096F3C" w:rsidRPr="00EE4025">
        <w:rPr>
          <w:rFonts w:ascii="Palatino Linotype" w:hAnsi="Palatino Linotype" w:cs="Palatino Linotype"/>
          <w:kern w:val="1"/>
          <w:sz w:val="20"/>
          <w:highlight w:val="yellow"/>
        </w:rPr>
        <w:t>Diederi</w:t>
      </w:r>
      <w:r w:rsidR="00935B4B" w:rsidRPr="00EE4025">
        <w:rPr>
          <w:rFonts w:ascii="Palatino Linotype" w:hAnsi="Palatino Linotype" w:cs="Palatino Linotype"/>
          <w:kern w:val="1"/>
          <w:sz w:val="20"/>
          <w:highlight w:val="yellow"/>
        </w:rPr>
        <w:t>k</w:t>
      </w:r>
      <w:r w:rsidR="00935B4B" w:rsidRPr="00EE4025">
        <w:rPr>
          <w:rFonts w:ascii="Palatino Linotype" w:hAnsi="Palatino Linotype" w:cs="Palatino Linotype"/>
          <w:kern w:val="1"/>
          <w:sz w:val="20"/>
        </w:rPr>
        <w:t xml:space="preserve"> inschakelen</w:t>
      </w:r>
      <w:r w:rsidR="00096F3C" w:rsidRPr="00EE4025">
        <w:rPr>
          <w:rFonts w:ascii="Palatino Linotype" w:hAnsi="Palatino Linotype" w:cs="Palatino Linotype"/>
          <w:kern w:val="1"/>
          <w:sz w:val="20"/>
        </w:rPr>
        <w:t xml:space="preserve">. </w:t>
      </w:r>
      <w:r w:rsidR="00096F3C" w:rsidRPr="00EE4025">
        <w:rPr>
          <w:rFonts w:ascii="Palatino Linotype" w:hAnsi="Palatino Linotype" w:cs="Palatino Linotype"/>
          <w:sz w:val="20"/>
          <w:lang w:val="nl-BE"/>
        </w:rPr>
        <w:t>Johan heeft Diederik aangesproken. Die ging zijn buurman bevragen over de voorwaarden. We mikken op een dinsdag om 20u.</w:t>
      </w:r>
    </w:p>
    <w:p w14:paraId="18C38478" w14:textId="77777777"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KK’s) </w:t>
      </w:r>
      <w:r w:rsidR="002221CB">
        <w:rPr>
          <w:rFonts w:ascii="Palatino Linotype" w:hAnsi="Palatino Linotype" w:cs="Palatino Linotype"/>
          <w:sz w:val="20"/>
        </w:rPr>
        <w:t xml:space="preserve">verlopen via website </w:t>
      </w:r>
      <w:r>
        <w:rPr>
          <w:rFonts w:ascii="Palatino Linotype" w:hAnsi="Palatino Linotype" w:cs="Palatino Linotype"/>
          <w:sz w:val="20"/>
        </w:rPr>
        <w:t xml:space="preserve">(via knop onder ‘activiteiten’). </w:t>
      </w:r>
      <w:r w:rsidR="002221CB">
        <w:rPr>
          <w:rFonts w:ascii="Palatino Linotype" w:hAnsi="Palatino Linotype" w:cs="Palatino Linotype"/>
          <w:sz w:val="20"/>
        </w:rPr>
        <w:t>Dank</w:t>
      </w:r>
      <w:r w:rsidR="00BE0AA8">
        <w:rPr>
          <w:rFonts w:ascii="Palatino Linotype" w:hAnsi="Palatino Linotype" w:cs="Palatino Linotype"/>
          <w:sz w:val="20"/>
        </w:rPr>
        <w:t xml:space="preserve"> aan Tars/Joren</w:t>
      </w:r>
      <w:r w:rsidR="00F452BC">
        <w:rPr>
          <w:rFonts w:ascii="Palatino Linotype" w:hAnsi="Palatino Linotype" w:cs="Palatino Linotype"/>
          <w:sz w:val="20"/>
        </w:rPr>
        <w:t xml:space="preserve"> </w:t>
      </w:r>
      <w:r w:rsidR="00F452BC">
        <w:rPr>
          <w:rFonts w:ascii="Palatino Linotype" w:hAnsi="Palatino Linotype" w:cs="Palatino Linotype"/>
          <w:kern w:val="1"/>
          <w:sz w:val="20"/>
          <w:highlight w:val="yellow"/>
        </w:rPr>
        <w:t xml:space="preserve">actie Bart vraagt aan Joren hoe dit generiek kan herbruikt worden. </w:t>
      </w:r>
    </w:p>
    <w:p w14:paraId="1FBDC072" w14:textId="77777777" w:rsidR="00E375E3" w:rsidRDefault="005C143E" w:rsidP="007A486D">
      <w:pPr>
        <w:pStyle w:val="ListParagraph1"/>
        <w:numPr>
          <w:ilvl w:val="0"/>
          <w:numId w:val="3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Clubfeest: </w:t>
      </w:r>
    </w:p>
    <w:p w14:paraId="4D8C8884" w14:textId="77777777" w:rsidR="00E375E3" w:rsidRPr="00E375E3" w:rsidRDefault="00E375E3" w:rsidP="007A486D">
      <w:pPr>
        <w:pStyle w:val="ListParagraph1"/>
        <w:numPr>
          <w:ilvl w:val="1"/>
          <w:numId w:val="3"/>
        </w:numPr>
        <w:ind w:left="1985" w:hanging="284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Iedereen denkt al mee aan een activiteit, aansluiten aan activiteit vd jeugd ? </w:t>
      </w:r>
    </w:p>
    <w:p w14:paraId="235E0526" w14:textId="77777777" w:rsidR="00E375E3" w:rsidRPr="00E375E3" w:rsidRDefault="00E375E3" w:rsidP="007A486D">
      <w:pPr>
        <w:pStyle w:val="ListParagraph1"/>
        <w:numPr>
          <w:ilvl w:val="1"/>
          <w:numId w:val="3"/>
        </w:numPr>
        <w:ind w:left="1985" w:hanging="284"/>
        <w:rPr>
          <w:rFonts w:ascii="Palatino Linotype" w:hAnsi="Palatino Linotype" w:cs="Palatino Linotype"/>
          <w:sz w:val="20"/>
        </w:rPr>
      </w:pPr>
      <w:r w:rsidRPr="00E375E3">
        <w:rPr>
          <w:rFonts w:ascii="Palatino Linotype" w:hAnsi="Palatino Linotype" w:cs="Palatino Linotype"/>
          <w:sz w:val="20"/>
        </w:rPr>
        <w:t>BBQ in eigen beheer met externe helpers om alles voor te bereiden en opkuis naderhand</w:t>
      </w:r>
    </w:p>
    <w:p w14:paraId="68F84A6F" w14:textId="77777777" w:rsidR="00526CA5" w:rsidRDefault="00526CA5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Reglement van interne orde staat op website, maar is nog niet de juiste versie (enkel de 10 geboden staan erop) (</w:t>
      </w:r>
      <w:r w:rsidR="00EE4025" w:rsidRPr="00EE4025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184C770B" w14:textId="77777777"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14:paraId="487F97FE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Pingflash voor elke manche Keizertornooi :   nog </w:t>
      </w:r>
      <w:r w:rsidR="00EE4025">
        <w:rPr>
          <w:rFonts w:ascii="Palatino Linotype" w:hAnsi="Palatino Linotype" w:cs="Palatino Linotype"/>
          <w:sz w:val="20"/>
          <w:lang w:val="nl-BE"/>
        </w:rPr>
        <w:t>6 maart en 3</w:t>
      </w:r>
      <w:r>
        <w:rPr>
          <w:rFonts w:ascii="Palatino Linotype" w:hAnsi="Palatino Linotype" w:cs="Palatino Linotype"/>
          <w:sz w:val="20"/>
          <w:lang w:val="nl-BE"/>
        </w:rPr>
        <w:t xml:space="preserve"> april 2018,  voorlopige ranking steeds meegeven. </w:t>
      </w:r>
      <w:r w:rsidR="00096F3C" w:rsidRPr="00096F3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 maakt uitslag van 2</w:t>
      </w:r>
      <w:r w:rsidR="00096F3C" w:rsidRPr="00096F3C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 w:rsidR="00096F3C">
        <w:rPr>
          <w:rFonts w:ascii="Palatino Linotype" w:hAnsi="Palatino Linotype" w:cs="Palatino Linotype"/>
          <w:sz w:val="20"/>
          <w:lang w:val="nl-BE"/>
        </w:rPr>
        <w:t xml:space="preserve"> manche over aan Bart.</w:t>
      </w:r>
    </w:p>
    <w:p w14:paraId="61F6D18C" w14:textId="77777777" w:rsidR="00CB0426" w:rsidRPr="003F3AA3" w:rsidRDefault="00096F3C" w:rsidP="003F3A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Pingfo 3  voor op clubfeest</w:t>
      </w:r>
      <w:r w:rsidR="00801468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801468" w:rsidRPr="00801468">
        <w:rPr>
          <w:rFonts w:ascii="Palatino Linotype" w:hAnsi="Palatino Linotype" w:cs="Palatino Linotype"/>
          <w:sz w:val="20"/>
          <w:highlight w:val="yellow"/>
          <w:lang w:val="nl-BE"/>
        </w:rPr>
        <w:t>Bart)</w:t>
      </w:r>
    </w:p>
    <w:p w14:paraId="54D1E5BD" w14:textId="77777777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096F3C">
        <w:rPr>
          <w:rFonts w:ascii="Palatino Linotype" w:hAnsi="Palatino Linotype" w:cs="Palatino Linotype"/>
          <w:sz w:val="20"/>
        </w:rPr>
        <w:t>. Begin volgend seizoen.</w:t>
      </w:r>
    </w:p>
    <w:p w14:paraId="1367637F" w14:textId="77777777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</w:p>
    <w:p w14:paraId="0060BED4" w14:textId="77777777" w:rsidR="003104AD" w:rsidRDefault="003104AD">
      <w:pPr>
        <w:rPr>
          <w:rFonts w:ascii="Palatino Linotype" w:hAnsi="Palatino Linotype" w:cs="Palatino Linotype"/>
          <w:sz w:val="20"/>
        </w:rPr>
      </w:pPr>
    </w:p>
    <w:p w14:paraId="1A858DA1" w14:textId="77777777" w:rsidR="00493931" w:rsidRPr="00A86EDA" w:rsidRDefault="00493931">
      <w:pPr>
        <w:rPr>
          <w:rFonts w:ascii="Palatino Linotype" w:hAnsi="Palatino Linotype" w:cs="Palatino Linotype"/>
          <w:sz w:val="20"/>
        </w:rPr>
      </w:pPr>
    </w:p>
    <w:p w14:paraId="10971F53" w14:textId="77777777"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14:paraId="10998017" w14:textId="77777777" w:rsidR="00801468" w:rsidRPr="00CE5D51" w:rsidRDefault="00801468" w:rsidP="00935B4B">
      <w:pPr>
        <w:rPr>
          <w:rFonts w:ascii="Palatino Linotype" w:hAnsi="Palatino Linotype" w:cs="Palatino Linotype"/>
          <w:sz w:val="20"/>
          <w:lang w:val="nl-BE"/>
        </w:rPr>
      </w:pPr>
    </w:p>
    <w:p w14:paraId="6BD39C38" w14:textId="77777777" w:rsidR="00DE4CA0" w:rsidRPr="00EE4025" w:rsidRDefault="00096F3C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zetten 3 nieuwe competitienetten in en schuiven de slechtste door voor de training. Actie </w:t>
      </w:r>
      <w:r w:rsidRPr="00096F3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301D06A3" w14:textId="77777777" w:rsidR="00EE4025" w:rsidRDefault="008F15E8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8F15E8">
        <w:rPr>
          <w:rFonts w:ascii="Palatino Linotype" w:hAnsi="Palatino Linotype" w:cs="Palatino Linotype"/>
          <w:sz w:val="20"/>
          <w:lang w:val="nl-BE"/>
        </w:rPr>
        <w:t xml:space="preserve">Op algemene vergadering melden we nieuwe inkleding training (actie </w:t>
      </w:r>
      <w:r w:rsidRPr="008F15E8">
        <w:rPr>
          <w:rFonts w:ascii="Palatino Linotype" w:hAnsi="Palatino Linotype" w:cs="Palatino Linotype"/>
          <w:sz w:val="20"/>
          <w:highlight w:val="yellow"/>
          <w:lang w:val="nl-BE"/>
        </w:rPr>
        <w:t>Bram</w:t>
      </w:r>
      <w:r w:rsidRPr="008F15E8">
        <w:rPr>
          <w:rFonts w:ascii="Palatino Linotype" w:hAnsi="Palatino Linotype" w:cs="Palatino Linotype"/>
          <w:sz w:val="20"/>
          <w:lang w:val="nl-BE"/>
        </w:rPr>
        <w:t>)</w:t>
      </w:r>
    </w:p>
    <w:p w14:paraId="649475A7" w14:textId="77777777" w:rsidR="008F15E8" w:rsidRDefault="008F15E8" w:rsidP="007A486D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Opkuis pizza’s: diepvries en pizzasnijders kuisen</w:t>
      </w:r>
      <w:r w:rsidR="0020422E">
        <w:rPr>
          <w:rFonts w:ascii="Palatino Linotype" w:hAnsi="Palatino Linotype" w:cs="Palatino Linotype"/>
          <w:sz w:val="20"/>
          <w:lang w:val="nl-BE"/>
        </w:rPr>
        <w:t xml:space="preserve">. Aanhalen op algemene vergadering. </w:t>
      </w:r>
      <w:r w:rsidR="0020422E" w:rsidRPr="0020422E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20422E">
        <w:rPr>
          <w:rFonts w:ascii="Palatino Linotype" w:hAnsi="Palatino Linotype" w:cs="Palatino Linotype"/>
          <w:sz w:val="20"/>
          <w:lang w:val="nl-BE"/>
        </w:rPr>
        <w:t xml:space="preserve"> communiceert naar kapiteins. Op wedstrijdavonden zelf ook herhalen.</w:t>
      </w:r>
    </w:p>
    <w:p w14:paraId="2E726AB9" w14:textId="77777777" w:rsidR="0020422E" w:rsidRDefault="0020422E" w:rsidP="0020422E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767519FD" w14:textId="77777777" w:rsidR="0020422E" w:rsidRPr="008F15E8" w:rsidRDefault="0020422E" w:rsidP="0020422E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572F680" w14:textId="77777777" w:rsidR="00EE4025" w:rsidRDefault="00EE4025" w:rsidP="00EE4025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26673C15" w14:textId="77777777" w:rsidR="008F15E8" w:rsidRPr="00DE4CA0" w:rsidRDefault="008F15E8" w:rsidP="00EE4025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178B237" w14:textId="77777777" w:rsidR="00697C2D" w:rsidRDefault="00697C2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3</w:t>
      </w:r>
      <w:r w:rsidR="003104AD"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E013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Wijndegustatie</w:t>
      </w:r>
    </w:p>
    <w:p w14:paraId="6E59D7D9" w14:textId="77777777" w:rsidR="00697C2D" w:rsidRDefault="00697C2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7BA80F1" w14:textId="77777777" w:rsidR="00697C2D" w:rsidRPr="00D230E3" w:rsidRDefault="005E013F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D230E3">
        <w:rPr>
          <w:rFonts w:ascii="Palatino Linotype" w:hAnsi="Palatino Linotype" w:cs="Palatino Linotype"/>
          <w:sz w:val="20"/>
          <w:lang w:val="nl-BE"/>
        </w:rPr>
        <w:t>Didier brengt gastbezoek en geeft uiteenzetting</w:t>
      </w:r>
    </w:p>
    <w:p w14:paraId="18F1609D" w14:textId="77777777" w:rsidR="005E013F" w:rsidRPr="00D230E3" w:rsidRDefault="005E013F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D230E3">
        <w:rPr>
          <w:rFonts w:ascii="Palatino Linotype" w:hAnsi="Palatino Linotype" w:cs="Palatino Linotype"/>
          <w:sz w:val="20"/>
          <w:lang w:val="nl-BE"/>
        </w:rPr>
        <w:t>Bijdrage deelnemers: 10 euro</w:t>
      </w:r>
    </w:p>
    <w:p w14:paraId="7F143050" w14:textId="77777777" w:rsidR="005E013F" w:rsidRDefault="005E013F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D230E3">
        <w:rPr>
          <w:rFonts w:ascii="Palatino Linotype" w:hAnsi="Palatino Linotype" w:cs="Palatino Linotype"/>
          <w:sz w:val="20"/>
          <w:lang w:val="nl-BE"/>
        </w:rPr>
        <w:t>Mikken op &gt;20 deelnemers</w:t>
      </w:r>
    </w:p>
    <w:p w14:paraId="448E5FA1" w14:textId="77777777" w:rsidR="001D07A2" w:rsidRDefault="001D07A2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Tafellakens (</w:t>
      </w:r>
      <w:r w:rsidRPr="001D07A2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24F772FD" w14:textId="77777777" w:rsidR="00432B4E" w:rsidRDefault="00432B4E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Start </w:t>
      </w:r>
      <w:r w:rsidR="007E5245">
        <w:rPr>
          <w:rFonts w:ascii="Palatino Linotype" w:hAnsi="Palatino Linotype" w:cs="Palatino Linotype"/>
          <w:sz w:val="20"/>
          <w:lang w:val="nl-BE"/>
        </w:rPr>
        <w:t xml:space="preserve">30 maart </w:t>
      </w:r>
      <w:r>
        <w:rPr>
          <w:rFonts w:ascii="Palatino Linotype" w:hAnsi="Palatino Linotype" w:cs="Palatino Linotype"/>
          <w:sz w:val="20"/>
          <w:lang w:val="nl-BE"/>
        </w:rPr>
        <w:t>20u =&gt; helpers aanwezig vanaf 19u</w:t>
      </w:r>
    </w:p>
    <w:p w14:paraId="44032309" w14:textId="77777777" w:rsidR="007E5245" w:rsidRDefault="007E5245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Inschrijvingen afsluiten 23 maart</w:t>
      </w:r>
    </w:p>
    <w:p w14:paraId="4763E2EA" w14:textId="77777777" w:rsidR="007E5245" w:rsidRPr="00D230E3" w:rsidRDefault="007E5245" w:rsidP="00D230E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Aankondiging op website (</w:t>
      </w:r>
      <w:r w:rsidRPr="007E5245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5E051242" w14:textId="77777777" w:rsidR="00B61699" w:rsidRDefault="00B61699" w:rsidP="00B616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39A535C" w14:textId="77777777" w:rsidR="00B61699" w:rsidRPr="00BD4E75" w:rsidRDefault="007A486D" w:rsidP="00B616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D00B14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D4E75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Interclub</w:t>
      </w:r>
    </w:p>
    <w:p w14:paraId="527C9AAE" w14:textId="77777777" w:rsidR="00CE5D51" w:rsidRDefault="00CE5D51" w:rsidP="002F7B4C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146F023" w14:textId="77777777" w:rsidR="005F238A" w:rsidRDefault="00273815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 heeft het moeilijk =&gt; ogen/oren openhouden voor versterking.</w:t>
      </w:r>
      <w:r w:rsidR="00EE4025">
        <w:rPr>
          <w:rFonts w:ascii="Palatino Linotype" w:hAnsi="Palatino Linotype" w:cs="Palatino Linotype"/>
          <w:sz w:val="20"/>
          <w:lang w:val="nl-BE"/>
        </w:rPr>
        <w:t xml:space="preserve"> Piet polst bij Joeri Tranchet (</w:t>
      </w:r>
      <w:r w:rsidR="00EE4025" w:rsidRPr="00EE4025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EE4025">
        <w:rPr>
          <w:rFonts w:ascii="Palatino Linotype" w:hAnsi="Palatino Linotype" w:cs="Palatino Linotype"/>
          <w:sz w:val="20"/>
          <w:lang w:val="nl-BE"/>
        </w:rPr>
        <w:t xml:space="preserve"> volgt op), </w:t>
      </w:r>
      <w:r w:rsidR="00EE4025" w:rsidRPr="00EE4025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 w:rsidR="00EE4025">
        <w:rPr>
          <w:rFonts w:ascii="Palatino Linotype" w:hAnsi="Palatino Linotype" w:cs="Palatino Linotype"/>
          <w:sz w:val="20"/>
          <w:lang w:val="nl-BE"/>
        </w:rPr>
        <w:t xml:space="preserve"> polst bij Kris Philippaerts</w:t>
      </w:r>
    </w:p>
    <w:p w14:paraId="697729E8" w14:textId="77777777" w:rsidR="00BE52B2" w:rsidRDefault="00BE52B2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B-ploeg staat vierde en is zeker van behoud</w:t>
      </w:r>
    </w:p>
    <w:p w14:paraId="1B8F9628" w14:textId="77777777" w:rsidR="00BE52B2" w:rsidRDefault="00BE52B2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C-ploeg is ook zeker van behoud, D is vierde, E staat in subtop, F doet het ook steeds beter en G heeft zijn eerste overwinning beet (en een extra speler met Frank).</w:t>
      </w:r>
    </w:p>
    <w:p w14:paraId="6E802D15" w14:textId="77777777" w:rsidR="00273815" w:rsidRDefault="00273815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Verslagen op website zijn verwaterd – website blijft echter deel van communicatie</w:t>
      </w:r>
    </w:p>
    <w:p w14:paraId="464E7371" w14:textId="77777777" w:rsidR="00B61699" w:rsidRPr="0020422E" w:rsidRDefault="00CD1ED7" w:rsidP="0020422E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Begeleiding jeugd loopt als een trein, evolutie bij jeugd is duidelijk</w:t>
      </w:r>
    </w:p>
    <w:p w14:paraId="4AAF96C8" w14:textId="77777777" w:rsidR="00916018" w:rsidRPr="00604126" w:rsidRDefault="00916018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D38639A" w14:textId="77777777" w:rsidR="003104AD" w:rsidRDefault="005B3080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3104AD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0279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Bestuursetentje</w:t>
      </w:r>
    </w:p>
    <w:p w14:paraId="0751E8D6" w14:textId="77777777" w:rsidR="0050279B" w:rsidRDefault="0050279B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C5DFDB5" w14:textId="77777777" w:rsidR="0050279B" w:rsidRDefault="0050279B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31 maart in Viteux, menu </w:t>
      </w:r>
      <w:r>
        <w:rPr>
          <w:rFonts w:ascii="Palatino Linotype" w:hAnsi="Palatino Linotype" w:cs="Palatino Linotype"/>
          <w:sz w:val="20"/>
          <w:u w:val="single"/>
          <w:lang w:val="nl-BE"/>
        </w:rPr>
        <w:t>+</w:t>
      </w:r>
      <w:r>
        <w:rPr>
          <w:rFonts w:ascii="Palatino Linotype" w:hAnsi="Palatino Linotype" w:cs="Palatino Linotype"/>
          <w:sz w:val="20"/>
          <w:lang w:val="nl-BE"/>
        </w:rPr>
        <w:t>50 euro p.p.</w:t>
      </w:r>
    </w:p>
    <w:p w14:paraId="6CDAE9C9" w14:textId="77777777" w:rsidR="00A46408" w:rsidRDefault="00A46408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Rendez-vous in ’t Schaap, van daaruit samen naar Viteux</w:t>
      </w:r>
    </w:p>
    <w:p w14:paraId="2547A68D" w14:textId="77777777" w:rsidR="0050279B" w:rsidRDefault="0050279B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Aperitief</w:t>
      </w:r>
    </w:p>
    <w:p w14:paraId="48CD43AB" w14:textId="77777777" w:rsidR="0050279B" w:rsidRDefault="0050279B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Voorgerecht: </w:t>
      </w:r>
    </w:p>
    <w:p w14:paraId="05A9C5CD" w14:textId="77777777" w:rsidR="0050279B" w:rsidRDefault="0050279B" w:rsidP="0050279B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Forel</w:t>
      </w:r>
    </w:p>
    <w:p w14:paraId="5D15F24F" w14:textId="77777777" w:rsidR="0050279B" w:rsidRDefault="0050279B" w:rsidP="0050279B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Rog</w:t>
      </w:r>
    </w:p>
    <w:p w14:paraId="2DFD9A51" w14:textId="77777777" w:rsidR="0050279B" w:rsidRDefault="0050279B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Soep: courgettesoep</w:t>
      </w:r>
    </w:p>
    <w:p w14:paraId="7515D231" w14:textId="77777777" w:rsidR="0050279B" w:rsidRDefault="0050279B" w:rsidP="0050279B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Hoofdgerecht:</w:t>
      </w:r>
    </w:p>
    <w:p w14:paraId="612D878D" w14:textId="77777777" w:rsidR="0050279B" w:rsidRDefault="003E42B8" w:rsidP="0050279B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Zeewolf met korstje</w:t>
      </w:r>
    </w:p>
    <w:p w14:paraId="2AB61FD7" w14:textId="77777777" w:rsidR="003E42B8" w:rsidRDefault="003E42B8" w:rsidP="0050279B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Pata negra varkenskroon</w:t>
      </w:r>
    </w:p>
    <w:p w14:paraId="27F038FF" w14:textId="77777777" w:rsidR="003E42B8" w:rsidRDefault="003E42B8" w:rsidP="003E42B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Dessert:</w:t>
      </w:r>
    </w:p>
    <w:p w14:paraId="45C769D3" w14:textId="77777777" w:rsidR="003E42B8" w:rsidRDefault="003E42B8" w:rsidP="003E42B8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Appeltjes</w:t>
      </w:r>
    </w:p>
    <w:p w14:paraId="0E339FAB" w14:textId="77777777" w:rsidR="003E42B8" w:rsidRPr="0050279B" w:rsidRDefault="003E42B8" w:rsidP="003E42B8">
      <w:pPr>
        <w:pStyle w:val="ListParagraph1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Chocoladegebak</w:t>
      </w:r>
    </w:p>
    <w:p w14:paraId="6D8118B1" w14:textId="77777777" w:rsidR="005B3080" w:rsidRDefault="005B3080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C9D39A3" w14:textId="77777777" w:rsidR="00493931" w:rsidRDefault="0049393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6B8D518" w14:textId="77777777" w:rsidR="003104AD" w:rsidRDefault="005B3080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Nominatieve subsidie gemeente</w:t>
      </w:r>
      <w:r w:rsidR="00CE5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7BD3BA01" w14:textId="77777777" w:rsidR="00CE5D51" w:rsidRDefault="00CE5D51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0493B2BA" w14:textId="77777777" w:rsidR="00526CA5" w:rsidRDefault="00ED6107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Compensatie nieuwe tafel</w:t>
      </w:r>
    </w:p>
    <w:p w14:paraId="313C2E83" w14:textId="77777777" w:rsidR="00ED6107" w:rsidRDefault="00ED6107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ED6107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op met gemeente (Dominique Polet) wat ze precies verwachten en hoe facturatie dient te gebeuren</w:t>
      </w:r>
    </w:p>
    <w:p w14:paraId="6CD1201E" w14:textId="77777777" w:rsidR="00ED6107" w:rsidRPr="00ED6107" w:rsidRDefault="00ED6107" w:rsidP="00ED610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Francis doet offerte voor 2 tafels</w:t>
      </w:r>
    </w:p>
    <w:p w14:paraId="2DCA1882" w14:textId="77777777" w:rsidR="00697C2D" w:rsidRDefault="00697C2D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D1B0593" w14:textId="77777777" w:rsidR="00526CA5" w:rsidRPr="00CE5D51" w:rsidRDefault="00526CA5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50B1A3C8" w14:textId="77777777" w:rsidR="003104AD" w:rsidRDefault="00526CA5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3104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EF0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 26/5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49E4FF28" w14:textId="77777777" w:rsidR="00811B99" w:rsidRDefault="00811B99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11D70A7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Jeugd motiveren via trainers</w:t>
      </w:r>
      <w:r w:rsidR="006D2B06">
        <w:rPr>
          <w:rFonts w:ascii="Palatino Linotype" w:hAnsi="Palatino Linotype" w:cs="Palatino Linotype"/>
          <w:sz w:val="20"/>
        </w:rPr>
        <w:t xml:space="preserve"> – Bram aanspreken en uitnodigen</w:t>
      </w:r>
      <w:r w:rsidR="00ED05B5">
        <w:rPr>
          <w:rFonts w:ascii="Palatino Linotype" w:hAnsi="Palatino Linotype" w:cs="Palatino Linotype"/>
          <w:sz w:val="20"/>
        </w:rPr>
        <w:t xml:space="preserve"> (</w:t>
      </w:r>
      <w:r w:rsidR="00ED05B5" w:rsidRPr="00ED05B5">
        <w:rPr>
          <w:rFonts w:ascii="Palatino Linotype" w:hAnsi="Palatino Linotype" w:cs="Palatino Linotype"/>
          <w:sz w:val="20"/>
          <w:highlight w:val="yellow"/>
        </w:rPr>
        <w:t>David</w:t>
      </w:r>
      <w:r w:rsidR="00ED05B5">
        <w:rPr>
          <w:rFonts w:ascii="Palatino Linotype" w:hAnsi="Palatino Linotype" w:cs="Palatino Linotype"/>
          <w:sz w:val="20"/>
        </w:rPr>
        <w:t>)</w:t>
      </w:r>
    </w:p>
    <w:p w14:paraId="1177AFAE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bedoeling jeugd aan te trekken, op de KK jeugd zal medegedeeld worden dat de bekers voor de winnaars worden uitgedeeld op dit evenement. Medailles wel uitdelen op KK zelf</w:t>
      </w:r>
    </w:p>
    <w:p w14:paraId="379B672D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Casper Niemegeers zou optredentje verzorgen – zeker communiceren naar andere jeugd</w:t>
      </w:r>
    </w:p>
    <w:p w14:paraId="5FD1EF54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Een namiddag- en avondeditie, een spel namiddag (vanaf 14u Highland games en Kubb) en ’s avonds afsluiten met BBQ (18u aperitief, 19u aanvang BBQ)</w:t>
      </w:r>
    </w:p>
    <w:p w14:paraId="13D75C62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lastRenderedPageBreak/>
        <w:t>Kubb-tornooi</w:t>
      </w:r>
      <w:r w:rsidR="006D2B06">
        <w:rPr>
          <w:rFonts w:ascii="Palatino Linotype" w:hAnsi="Palatino Linotype" w:cs="Palatino Linotype"/>
          <w:sz w:val="20"/>
        </w:rPr>
        <w:t xml:space="preserve"> gaan we niet doen – wel Kubb-pleintjes voorzien voor tussendoor</w:t>
      </w:r>
    </w:p>
    <w:p w14:paraId="47FFE089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Highland Games (touwtrekken, bouwstoomwerpen, ….): Trekker is </w:t>
      </w:r>
      <w:r w:rsidRPr="00124395">
        <w:rPr>
          <w:rFonts w:ascii="Palatino Linotype" w:hAnsi="Palatino Linotype" w:cs="Palatino Linotype"/>
          <w:sz w:val="20"/>
          <w:highlight w:val="yellow"/>
        </w:rPr>
        <w:t>Bart</w:t>
      </w:r>
      <w:r>
        <w:rPr>
          <w:rFonts w:ascii="Palatino Linotype" w:hAnsi="Palatino Linotype" w:cs="Palatino Linotype"/>
          <w:sz w:val="20"/>
        </w:rPr>
        <w:t>, verschillende bestuursleden zijn bereid te ondersteunen</w:t>
      </w:r>
    </w:p>
    <w:p w14:paraId="3E55C5CE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BBQ wordt in eigen beheer gedaan. </w:t>
      </w:r>
      <w:r w:rsidRPr="00A0556F">
        <w:rPr>
          <w:rFonts w:ascii="Palatino Linotype" w:hAnsi="Palatino Linotype" w:cs="Palatino Linotype"/>
          <w:sz w:val="20"/>
          <w:highlight w:val="yellow"/>
        </w:rPr>
        <w:t>Benny, Steven en Jan</w:t>
      </w:r>
      <w:r>
        <w:rPr>
          <w:rFonts w:ascii="Palatino Linotype" w:hAnsi="Palatino Linotype" w:cs="Palatino Linotype"/>
          <w:sz w:val="20"/>
        </w:rPr>
        <w:t xml:space="preserve"> zorgen voor boodschappen en BBQ op de avond zelf</w:t>
      </w:r>
    </w:p>
    <w:p w14:paraId="7B924819" w14:textId="77777777" w:rsidR="00ED05B5" w:rsidRPr="00ED05B5" w:rsidRDefault="00ED05B5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0"/>
        </w:rPr>
      </w:pPr>
      <w:r w:rsidRPr="00ED05B5">
        <w:rPr>
          <w:rFonts w:ascii="Palatino Linotype" w:hAnsi="Palatino Linotype" w:cs="Palatino Linotype"/>
          <w:b/>
          <w:sz w:val="20"/>
        </w:rPr>
        <w:t>Uitnodiging te versturen 1</w:t>
      </w:r>
      <w:r w:rsidRPr="00ED05B5">
        <w:rPr>
          <w:rFonts w:ascii="Palatino Linotype" w:hAnsi="Palatino Linotype" w:cs="Palatino Linotype"/>
          <w:b/>
          <w:sz w:val="20"/>
          <w:vertAlign w:val="superscript"/>
        </w:rPr>
        <w:t>e</w:t>
      </w:r>
      <w:r w:rsidRPr="00ED05B5">
        <w:rPr>
          <w:rFonts w:ascii="Palatino Linotype" w:hAnsi="Palatino Linotype" w:cs="Palatino Linotype"/>
          <w:b/>
          <w:sz w:val="20"/>
        </w:rPr>
        <w:t xml:space="preserve"> week april</w:t>
      </w:r>
      <w:r>
        <w:rPr>
          <w:rFonts w:ascii="Palatino Linotype" w:hAnsi="Palatino Linotype" w:cs="Palatino Linotype"/>
          <w:b/>
          <w:sz w:val="20"/>
        </w:rPr>
        <w:t xml:space="preserve"> =&gt; KK jeugd april</w:t>
      </w:r>
    </w:p>
    <w:p w14:paraId="35E4E63C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Opmaak uitnodiging en vormgeven indeling van de dag (voor input in eindeseizoensbrief en Pingflash, Pingfo). Trekker: </w:t>
      </w:r>
      <w:r w:rsidRPr="00A0556F">
        <w:rPr>
          <w:rFonts w:ascii="Palatino Linotype" w:hAnsi="Palatino Linotype" w:cs="Palatino Linotype"/>
          <w:sz w:val="20"/>
          <w:highlight w:val="yellow"/>
        </w:rPr>
        <w:t>Bart</w:t>
      </w:r>
    </w:p>
    <w:p w14:paraId="29616F14" w14:textId="77777777" w:rsidR="00ED05B5" w:rsidRDefault="00ED05B5" w:rsidP="00ED05B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Duidelijke communicatie naar leden. </w:t>
      </w:r>
      <w:r w:rsidRPr="00ED05B5">
        <w:rPr>
          <w:rFonts w:ascii="Palatino Linotype" w:hAnsi="Palatino Linotype" w:cs="Palatino Linotype"/>
          <w:sz w:val="20"/>
          <w:highlight w:val="yellow"/>
        </w:rPr>
        <w:t>Benny</w:t>
      </w:r>
      <w:r>
        <w:rPr>
          <w:rFonts w:ascii="Palatino Linotype" w:hAnsi="Palatino Linotype" w:cs="Palatino Linotype"/>
          <w:sz w:val="20"/>
        </w:rPr>
        <w:t xml:space="preserve"> maakt aanzet voor flyer</w:t>
      </w:r>
    </w:p>
    <w:p w14:paraId="19EF1F98" w14:textId="77777777" w:rsidR="00EF05C0" w:rsidRPr="00A0556F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Bestek en borden huren die we vuil kunnen teruggeven. Actie </w:t>
      </w:r>
      <w:r w:rsidRPr="007E2FBB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(delegeren aan Nico)</w:t>
      </w:r>
    </w:p>
    <w:p w14:paraId="059BCF15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Gebruik van voetbalplein wordt informeel aangekaart bij Wim of Trudo van het gemeentebestuur. Actie </w:t>
      </w:r>
      <w:r w:rsidRPr="00124395">
        <w:rPr>
          <w:rFonts w:ascii="Palatino Linotype" w:hAnsi="Palatino Linotype" w:cs="Palatino Linotype"/>
          <w:sz w:val="20"/>
          <w:highlight w:val="yellow"/>
        </w:rPr>
        <w:t>Benny</w:t>
      </w:r>
      <w:r>
        <w:rPr>
          <w:rFonts w:ascii="Palatino Linotype" w:hAnsi="Palatino Linotype" w:cs="Palatino Linotype"/>
          <w:sz w:val="20"/>
        </w:rPr>
        <w:t>.</w:t>
      </w:r>
    </w:p>
    <w:p w14:paraId="45640955" w14:textId="77777777" w:rsidR="00EF05C0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De kosten van deelname laag houden – 15 euro voor gans de dag ALL-IN (jeugdspelers gratis)</w:t>
      </w:r>
    </w:p>
    <w:p w14:paraId="29C6DE44" w14:textId="77777777" w:rsidR="00EF05C0" w:rsidRPr="00D96815" w:rsidRDefault="00EF05C0" w:rsidP="00EF05C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Een attentie voor alle helpers</w:t>
      </w:r>
      <w:r w:rsidR="008A46C6">
        <w:rPr>
          <w:rFonts w:ascii="Palatino Linotype" w:hAnsi="Palatino Linotype" w:cs="Palatino Linotype"/>
          <w:sz w:val="20"/>
        </w:rPr>
        <w:t xml:space="preserve"> van onze diverse activiteiten</w:t>
      </w:r>
      <w:r w:rsidR="006D2B06">
        <w:rPr>
          <w:rFonts w:ascii="Palatino Linotype" w:hAnsi="Palatino Linotype" w:cs="Palatino Linotype"/>
          <w:sz w:val="20"/>
        </w:rPr>
        <w:t>: win-for-life</w:t>
      </w:r>
      <w:r w:rsidR="00ED05B5">
        <w:rPr>
          <w:rFonts w:ascii="Palatino Linotype" w:hAnsi="Palatino Linotype" w:cs="Palatino Linotype"/>
          <w:sz w:val="20"/>
        </w:rPr>
        <w:t xml:space="preserve">. Speechke </w:t>
      </w:r>
      <w:r w:rsidR="00ED05B5" w:rsidRPr="008A46C6">
        <w:rPr>
          <w:rFonts w:ascii="Palatino Linotype" w:hAnsi="Palatino Linotype" w:cs="Palatino Linotype"/>
          <w:sz w:val="20"/>
          <w:highlight w:val="yellow"/>
        </w:rPr>
        <w:t>Johan</w:t>
      </w:r>
      <w:r w:rsidR="00ED05B5">
        <w:rPr>
          <w:rFonts w:ascii="Palatino Linotype" w:hAnsi="Palatino Linotype" w:cs="Palatino Linotype"/>
          <w:sz w:val="20"/>
        </w:rPr>
        <w:t xml:space="preserve">. </w:t>
      </w:r>
      <w:r w:rsidR="008A46C6">
        <w:rPr>
          <w:rFonts w:ascii="Palatino Linotype" w:hAnsi="Palatino Linotype" w:cs="Palatino Linotype"/>
          <w:sz w:val="20"/>
        </w:rPr>
        <w:t>Oplijsten helpers Brouwsels (</w:t>
      </w:r>
      <w:r w:rsidR="008A46C6" w:rsidRPr="008A46C6">
        <w:rPr>
          <w:rFonts w:ascii="Palatino Linotype" w:hAnsi="Palatino Linotype" w:cs="Palatino Linotype"/>
          <w:sz w:val="20"/>
          <w:highlight w:val="yellow"/>
        </w:rPr>
        <w:t>Rudy</w:t>
      </w:r>
      <w:r w:rsidR="008A46C6">
        <w:rPr>
          <w:rFonts w:ascii="Palatino Linotype" w:hAnsi="Palatino Linotype" w:cs="Palatino Linotype"/>
          <w:sz w:val="20"/>
        </w:rPr>
        <w:t>/Tars), eetfestijn (o.a. An van Eric) (</w:t>
      </w:r>
      <w:r w:rsidR="008A46C6" w:rsidRPr="008A46C6">
        <w:rPr>
          <w:rFonts w:ascii="Palatino Linotype" w:hAnsi="Palatino Linotype" w:cs="Palatino Linotype"/>
          <w:sz w:val="20"/>
          <w:highlight w:val="yellow"/>
        </w:rPr>
        <w:t>Benny</w:t>
      </w:r>
      <w:r w:rsidR="008A46C6">
        <w:rPr>
          <w:rFonts w:ascii="Palatino Linotype" w:hAnsi="Palatino Linotype" w:cs="Palatino Linotype"/>
          <w:sz w:val="20"/>
        </w:rPr>
        <w:t>), quiz (</w:t>
      </w:r>
      <w:r w:rsidR="008A46C6" w:rsidRPr="008A46C6">
        <w:rPr>
          <w:rFonts w:ascii="Palatino Linotype" w:hAnsi="Palatino Linotype" w:cs="Palatino Linotype"/>
          <w:sz w:val="20"/>
          <w:highlight w:val="yellow"/>
        </w:rPr>
        <w:t>Jan</w:t>
      </w:r>
      <w:r w:rsidR="008A46C6">
        <w:rPr>
          <w:rFonts w:ascii="Palatino Linotype" w:hAnsi="Palatino Linotype" w:cs="Palatino Linotype"/>
          <w:sz w:val="20"/>
        </w:rPr>
        <w:t>), trainers/begeleiders (</w:t>
      </w:r>
      <w:r w:rsidR="008A46C6" w:rsidRPr="008A46C6">
        <w:rPr>
          <w:rFonts w:ascii="Palatino Linotype" w:hAnsi="Palatino Linotype" w:cs="Palatino Linotype"/>
          <w:sz w:val="20"/>
          <w:highlight w:val="yellow"/>
        </w:rPr>
        <w:t>Benny/David</w:t>
      </w:r>
      <w:r w:rsidR="008A46C6">
        <w:rPr>
          <w:rFonts w:ascii="Palatino Linotype" w:hAnsi="Palatino Linotype" w:cs="Palatino Linotype"/>
          <w:sz w:val="20"/>
        </w:rPr>
        <w:t>), nieuwjaarsreceptie (Els/Kathleen), kapiteins, postbode (Roger), fotograaf, uithangbord OCP, website, naaister, …</w:t>
      </w:r>
    </w:p>
    <w:p w14:paraId="4D49AF1E" w14:textId="77777777" w:rsidR="00697C2D" w:rsidRPr="00EF05C0" w:rsidRDefault="00697C2D" w:rsidP="008553FF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14:paraId="1ECFF8A1" w14:textId="77777777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B81ED17" w14:textId="77777777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EF0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Brief eindeseizoen</w:t>
      </w:r>
    </w:p>
    <w:p w14:paraId="32715277" w14:textId="77777777" w:rsidR="00526CA5" w:rsidRDefault="00526CA5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075612B" w14:textId="77777777" w:rsidR="00542DE1" w:rsidRDefault="00EF05C0" w:rsidP="00EF05C0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Moet een maand voor A.V. verstuurd worden</w:t>
      </w:r>
      <w:r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ab/>
      </w:r>
    </w:p>
    <w:p w14:paraId="721D8277" w14:textId="77777777" w:rsidR="00EF05C0" w:rsidRDefault="00EF05C0" w:rsidP="00EF05C0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Aankondigingen KK’s via Pingflash </w:t>
      </w:r>
    </w:p>
    <w:p w14:paraId="7122F2E2" w14:textId="77777777" w:rsidR="00EF05C0" w:rsidRDefault="00EF05C0" w:rsidP="00EF05C0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Brief begin april versturen met meer uitleg over nieuwe formule clubfeest</w:t>
      </w:r>
    </w:p>
    <w:p w14:paraId="64CCB86B" w14:textId="77777777" w:rsidR="00505EFC" w:rsidRDefault="00505EFC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CCBC581" w14:textId="77777777" w:rsidR="00542DE1" w:rsidRDefault="00542DE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064972A" w14:textId="77777777" w:rsidR="00542DE1" w:rsidRDefault="008A46C6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9. Algemene vergadering 4 mei</w:t>
      </w:r>
    </w:p>
    <w:p w14:paraId="3E081407" w14:textId="77777777" w:rsidR="00505EFC" w:rsidRDefault="00505EFC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6F52E5A" w14:textId="77777777" w:rsidR="00542DE1" w:rsidRDefault="008A46C6" w:rsidP="008A46C6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Beproefd concept: Johan geeft aanzet, anderen vullen aan.</w:t>
      </w:r>
    </w:p>
    <w:p w14:paraId="17001C6C" w14:textId="77777777" w:rsidR="004B1991" w:rsidRDefault="004B199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A4F1A05" w14:textId="77777777" w:rsidR="008A46C6" w:rsidRDefault="008A46C6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7A63A43" w14:textId="77777777" w:rsidR="004B1991" w:rsidRDefault="008A46C6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10. Eindronde 5 mei</w:t>
      </w:r>
    </w:p>
    <w:p w14:paraId="4F15ED56" w14:textId="77777777" w:rsidR="004B1991" w:rsidRDefault="004B1991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73EE3A5" w14:textId="77777777" w:rsidR="008E6223" w:rsidRDefault="008A46C6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Tafels kunnen klaargezet worden na KK enkel</w:t>
      </w:r>
    </w:p>
    <w:p w14:paraId="62AFFDE4" w14:textId="77777777" w:rsidR="008A46C6" w:rsidRPr="00DF1431" w:rsidRDefault="00DF1431" w:rsidP="004B1991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en-GB"/>
        </w:rPr>
      </w:pPr>
      <w:r w:rsidRPr="00DF1431">
        <w:rPr>
          <w:rFonts w:ascii="Palatino Linotype" w:hAnsi="Palatino Linotype" w:cs="Palatino Linotype"/>
          <w:sz w:val="20"/>
          <w:lang w:val="en-GB"/>
        </w:rPr>
        <w:t xml:space="preserve">Foodbar </w:t>
      </w:r>
      <w:r w:rsidR="008A46C6" w:rsidRPr="00DF1431">
        <w:rPr>
          <w:rFonts w:ascii="Palatino Linotype" w:hAnsi="Palatino Linotype" w:cs="Palatino Linotype"/>
          <w:sz w:val="20"/>
          <w:highlight w:val="yellow"/>
          <w:lang w:val="en-GB"/>
        </w:rPr>
        <w:t>Felix/Benny</w:t>
      </w:r>
      <w:r w:rsidRPr="00DF1431">
        <w:rPr>
          <w:rFonts w:ascii="Palatino Linotype" w:hAnsi="Palatino Linotype" w:cs="Palatino Linotype"/>
          <w:sz w:val="20"/>
          <w:lang w:val="en-GB"/>
        </w:rPr>
        <w:t>: hotdogs of turks brood</w:t>
      </w:r>
    </w:p>
    <w:p w14:paraId="14AC0293" w14:textId="77777777" w:rsidR="004B1991" w:rsidRPr="00DF1431" w:rsidRDefault="004B1991" w:rsidP="008553FF">
      <w:pPr>
        <w:pStyle w:val="ListParagraph1"/>
        <w:ind w:left="0"/>
        <w:rPr>
          <w:rFonts w:ascii="Palatino Linotype" w:hAnsi="Palatino Linotype" w:cs="Palatino Linotype"/>
          <w:sz w:val="20"/>
          <w:lang w:val="en-GB"/>
        </w:rPr>
      </w:pPr>
    </w:p>
    <w:p w14:paraId="25EB86B7" w14:textId="77777777" w:rsidR="00A0556F" w:rsidRDefault="00A0556F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79BCEA1" w14:textId="77777777" w:rsidR="007E2FBB" w:rsidRPr="00916018" w:rsidRDefault="007E2FBB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DF143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14:paraId="0F52E084" w14:textId="77777777" w:rsidR="00FA3824" w:rsidRPr="00FA3824" w:rsidRDefault="00FA3824" w:rsidP="00FA3824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14:paraId="797BDC40" w14:textId="77777777" w:rsidR="0050279B" w:rsidRDefault="0050279B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50279B">
        <w:rPr>
          <w:rFonts w:ascii="Palatino Linotype" w:hAnsi="Palatino Linotype" w:cs="Palatino Linotype"/>
          <w:sz w:val="20"/>
          <w:lang w:val="nl-BE"/>
        </w:rPr>
        <w:t>“EDP” – Erasmus De Pinte – gebruikt tafels.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DF1431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 w:rsidRPr="0050279B">
        <w:rPr>
          <w:rFonts w:ascii="Palatino Linotype" w:hAnsi="Palatino Linotype" w:cs="Palatino Linotype"/>
          <w:sz w:val="20"/>
          <w:lang w:val="nl-BE"/>
        </w:rPr>
        <w:t xml:space="preserve"> gaat ter plekke =&gt; groene tafels te gebruiken</w:t>
      </w:r>
    </w:p>
    <w:p w14:paraId="1FBD7B36" w14:textId="77777777" w:rsidR="00B224F5" w:rsidRDefault="00B224F5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Opstellen zaal – op tijd beginnen!!!</w:t>
      </w:r>
    </w:p>
    <w:p w14:paraId="432C991D" w14:textId="77777777" w:rsidR="00B224F5" w:rsidRDefault="00ED6107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Medailles (20)</w:t>
      </w:r>
      <w:r w:rsidR="00B224F5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KK jeugd en beker KK </w:t>
      </w:r>
      <w:r w:rsidR="00B224F5">
        <w:rPr>
          <w:rFonts w:ascii="Palatino Linotype" w:hAnsi="Palatino Linotype" w:cs="Palatino Linotype"/>
          <w:sz w:val="20"/>
          <w:lang w:val="nl-BE"/>
        </w:rPr>
        <w:t>heren</w:t>
      </w:r>
      <w:r>
        <w:rPr>
          <w:rFonts w:ascii="Palatino Linotype" w:hAnsi="Palatino Linotype" w:cs="Palatino Linotype"/>
          <w:sz w:val="20"/>
          <w:lang w:val="nl-BE"/>
        </w:rPr>
        <w:t xml:space="preserve"> worden besteld (</w:t>
      </w:r>
      <w:r w:rsidRPr="00ED6107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20FAC6DA" w14:textId="77777777" w:rsidR="00ED6107" w:rsidRDefault="00ED6107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leden </w:t>
      </w:r>
      <w:r w:rsidR="00BE52B2">
        <w:rPr>
          <w:rFonts w:ascii="Palatino Linotype" w:hAnsi="Palatino Linotype" w:cs="Palatino Linotype"/>
          <w:sz w:val="20"/>
          <w:lang w:val="nl-BE"/>
        </w:rPr>
        <w:t>die nu nog willen aansluiten: 50 euro te betalen voor de rest van seizoen (voor verzekering en inschrijving VTTL) – 50 euro wordt dan wel afgetrokken bij inschrijving begin volgend seizoen</w:t>
      </w:r>
    </w:p>
    <w:p w14:paraId="4FAB6074" w14:textId="77777777" w:rsidR="00BE52B2" w:rsidRDefault="00BE52B2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Keizertoernooi: </w:t>
      </w:r>
      <w:r w:rsidRPr="00DF1431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bespreekt met Philippe, </w:t>
      </w:r>
      <w:r w:rsidRPr="00DF1431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 xml:space="preserve"> stuurt pingflash</w:t>
      </w:r>
    </w:p>
    <w:p w14:paraId="7CA01203" w14:textId="77777777" w:rsidR="00DF1431" w:rsidRDefault="00DF1431" w:rsidP="0050279B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Brouwsels: volgend jaar is er een trouwfeest bij de Morels, dus Tars kan er niet bij zijn en kan mogelijks ook de organisatie niet op zich nemen</w:t>
      </w:r>
      <w:r w:rsidR="000D4072">
        <w:rPr>
          <w:rFonts w:ascii="Palatino Linotype" w:hAnsi="Palatino Linotype" w:cs="Palatino Linotype"/>
          <w:sz w:val="20"/>
          <w:lang w:val="nl-BE"/>
        </w:rPr>
        <w:t>. Alternatieven: Diederik? Nico? Ria en Luc?</w:t>
      </w:r>
    </w:p>
    <w:p w14:paraId="23DFEF0F" w14:textId="77777777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60E2D090" w14:textId="77777777" w:rsidR="00A46530" w:rsidRDefault="00A46530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78681467" w14:textId="77777777" w:rsidR="006B45ED" w:rsidRDefault="006B45ED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BE3A96E" w14:textId="77777777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ende vergadering op </w:t>
      </w:r>
      <w:r w:rsidR="00DF1431">
        <w:rPr>
          <w:rFonts w:ascii="Palatino Linotype" w:hAnsi="Palatino Linotype" w:cs="Palatino Linotype"/>
          <w:sz w:val="20"/>
          <w:lang w:val="nl-BE"/>
        </w:rPr>
        <w:t>woensdag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 </w:t>
      </w:r>
      <w:r w:rsidR="00DF1431">
        <w:rPr>
          <w:rFonts w:ascii="Palatino Linotype" w:hAnsi="Palatino Linotype" w:cs="Palatino Linotype"/>
          <w:sz w:val="20"/>
          <w:lang w:val="nl-BE"/>
        </w:rPr>
        <w:t>28</w:t>
      </w:r>
      <w:r w:rsidR="008553FF">
        <w:rPr>
          <w:rFonts w:ascii="Palatino Linotype" w:hAnsi="Palatino Linotype" w:cs="Palatino Linotype"/>
          <w:sz w:val="20"/>
          <w:lang w:val="nl-BE"/>
        </w:rPr>
        <w:t xml:space="preserve"> </w:t>
      </w:r>
      <w:r w:rsidR="007B4418">
        <w:rPr>
          <w:rFonts w:ascii="Palatino Linotype" w:hAnsi="Palatino Linotype" w:cs="Palatino Linotype"/>
          <w:sz w:val="20"/>
          <w:lang w:val="nl-BE"/>
        </w:rPr>
        <w:t>maart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DF1431">
        <w:rPr>
          <w:rFonts w:ascii="Palatino Linotype" w:hAnsi="Palatino Linotype" w:cs="Palatino Linotype"/>
          <w:sz w:val="20"/>
          <w:lang w:val="nl-BE"/>
        </w:rPr>
        <w:t>Steven (Paradijskouter 17, Drongen)</w:t>
      </w:r>
    </w:p>
    <w:sectPr w:rsidR="00D70043" w:rsidSect="00E6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8BCD" w14:textId="77777777" w:rsidR="00204E9A" w:rsidRDefault="00204E9A">
      <w:r>
        <w:separator/>
      </w:r>
    </w:p>
  </w:endnote>
  <w:endnote w:type="continuationSeparator" w:id="0">
    <w:p w14:paraId="46CA36C3" w14:textId="77777777" w:rsidR="00204E9A" w:rsidRDefault="002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1C0B" w14:textId="77777777"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5961" w14:textId="77777777" w:rsidR="0035186D" w:rsidRDefault="0035186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A95039">
      <w:rPr>
        <w:rFonts w:cs="Palatino Linotype"/>
        <w:b/>
        <w:noProof/>
        <w:sz w:val="20"/>
      </w:rPr>
      <w:t>3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A95039">
      <w:rPr>
        <w:noProof/>
      </w:rPr>
      <w:t>3</w:t>
    </w:r>
    <w:r>
      <w:rPr>
        <w:noProof/>
      </w:rPr>
      <w:fldChar w:fldCharType="end"/>
    </w:r>
  </w:p>
  <w:p w14:paraId="7033AA5D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1864" w14:textId="77777777"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C42B" w14:textId="77777777" w:rsidR="00204E9A" w:rsidRDefault="00204E9A">
      <w:r>
        <w:separator/>
      </w:r>
    </w:p>
  </w:footnote>
  <w:footnote w:type="continuationSeparator" w:id="0">
    <w:p w14:paraId="38FE2314" w14:textId="77777777" w:rsidR="00204E9A" w:rsidRDefault="0020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97C8" w14:textId="77777777"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1CA0" w14:textId="77777777"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26AA" w14:textId="77777777"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6F3C"/>
    <w:rsid w:val="00097637"/>
    <w:rsid w:val="000B54AE"/>
    <w:rsid w:val="000C00C7"/>
    <w:rsid w:val="000C2D73"/>
    <w:rsid w:val="000C30A9"/>
    <w:rsid w:val="000C5E95"/>
    <w:rsid w:val="000D05A6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29DA"/>
    <w:rsid w:val="000F3ACA"/>
    <w:rsid w:val="000F6242"/>
    <w:rsid w:val="000F6657"/>
    <w:rsid w:val="000F7B60"/>
    <w:rsid w:val="00100A9E"/>
    <w:rsid w:val="00105DA6"/>
    <w:rsid w:val="00107641"/>
    <w:rsid w:val="00107ECD"/>
    <w:rsid w:val="00110647"/>
    <w:rsid w:val="00110CBC"/>
    <w:rsid w:val="001113BF"/>
    <w:rsid w:val="001209F8"/>
    <w:rsid w:val="00120B25"/>
    <w:rsid w:val="00122947"/>
    <w:rsid w:val="00124395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E20ED"/>
    <w:rsid w:val="001E2396"/>
    <w:rsid w:val="001F21EC"/>
    <w:rsid w:val="001F3924"/>
    <w:rsid w:val="001F3A2C"/>
    <w:rsid w:val="002024F2"/>
    <w:rsid w:val="0020422E"/>
    <w:rsid w:val="00204E9A"/>
    <w:rsid w:val="00210B3D"/>
    <w:rsid w:val="00213439"/>
    <w:rsid w:val="00215EDF"/>
    <w:rsid w:val="002163D2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C55"/>
    <w:rsid w:val="002C33EC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7F31"/>
    <w:rsid w:val="003404F0"/>
    <w:rsid w:val="00344AA3"/>
    <w:rsid w:val="00347780"/>
    <w:rsid w:val="003503A5"/>
    <w:rsid w:val="0035186D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2B4E"/>
    <w:rsid w:val="0043333E"/>
    <w:rsid w:val="0044136D"/>
    <w:rsid w:val="004418C3"/>
    <w:rsid w:val="00444F2F"/>
    <w:rsid w:val="0046226D"/>
    <w:rsid w:val="0046238B"/>
    <w:rsid w:val="00470A49"/>
    <w:rsid w:val="00477721"/>
    <w:rsid w:val="00480017"/>
    <w:rsid w:val="004811E5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B1991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29CC"/>
    <w:rsid w:val="005230F5"/>
    <w:rsid w:val="00523790"/>
    <w:rsid w:val="00526CA5"/>
    <w:rsid w:val="00536AC0"/>
    <w:rsid w:val="00542521"/>
    <w:rsid w:val="00542DE1"/>
    <w:rsid w:val="00552D59"/>
    <w:rsid w:val="005534C9"/>
    <w:rsid w:val="0055385D"/>
    <w:rsid w:val="005545D6"/>
    <w:rsid w:val="00561BB6"/>
    <w:rsid w:val="0056321D"/>
    <w:rsid w:val="00564CAD"/>
    <w:rsid w:val="00566F2F"/>
    <w:rsid w:val="00573483"/>
    <w:rsid w:val="005858F1"/>
    <w:rsid w:val="005928CA"/>
    <w:rsid w:val="005928CE"/>
    <w:rsid w:val="00593729"/>
    <w:rsid w:val="00596CAD"/>
    <w:rsid w:val="00597125"/>
    <w:rsid w:val="005A007D"/>
    <w:rsid w:val="005A1C61"/>
    <w:rsid w:val="005A2883"/>
    <w:rsid w:val="005A2A6D"/>
    <w:rsid w:val="005A7879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4001"/>
    <w:rsid w:val="0067670D"/>
    <w:rsid w:val="00676B44"/>
    <w:rsid w:val="0068427B"/>
    <w:rsid w:val="00684A70"/>
    <w:rsid w:val="0068546C"/>
    <w:rsid w:val="006872CB"/>
    <w:rsid w:val="00690771"/>
    <w:rsid w:val="006949A1"/>
    <w:rsid w:val="006977EB"/>
    <w:rsid w:val="006978C3"/>
    <w:rsid w:val="00697C2D"/>
    <w:rsid w:val="006B45ED"/>
    <w:rsid w:val="006C2151"/>
    <w:rsid w:val="006C38F9"/>
    <w:rsid w:val="006C6296"/>
    <w:rsid w:val="006D2B0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5C0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96B06"/>
    <w:rsid w:val="00797314"/>
    <w:rsid w:val="007A2633"/>
    <w:rsid w:val="007A386E"/>
    <w:rsid w:val="007A486D"/>
    <w:rsid w:val="007A5CF4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46C6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E6223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896"/>
    <w:rsid w:val="00974FAA"/>
    <w:rsid w:val="00975B2B"/>
    <w:rsid w:val="00981F6B"/>
    <w:rsid w:val="009824BE"/>
    <w:rsid w:val="00990712"/>
    <w:rsid w:val="0099575A"/>
    <w:rsid w:val="009970AB"/>
    <w:rsid w:val="009A0276"/>
    <w:rsid w:val="009A0342"/>
    <w:rsid w:val="009A03A7"/>
    <w:rsid w:val="009A0934"/>
    <w:rsid w:val="009A23A0"/>
    <w:rsid w:val="009B1016"/>
    <w:rsid w:val="009B28EC"/>
    <w:rsid w:val="009B589F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6408"/>
    <w:rsid w:val="00A46530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95039"/>
    <w:rsid w:val="00AA3DAD"/>
    <w:rsid w:val="00AB368A"/>
    <w:rsid w:val="00AB5055"/>
    <w:rsid w:val="00AC194F"/>
    <w:rsid w:val="00AC525C"/>
    <w:rsid w:val="00AC5952"/>
    <w:rsid w:val="00AC68AD"/>
    <w:rsid w:val="00AD36F9"/>
    <w:rsid w:val="00AE7E83"/>
    <w:rsid w:val="00AF20B0"/>
    <w:rsid w:val="00AF34AE"/>
    <w:rsid w:val="00AF69BA"/>
    <w:rsid w:val="00AF6FEE"/>
    <w:rsid w:val="00AF7928"/>
    <w:rsid w:val="00B01DCC"/>
    <w:rsid w:val="00B14FC9"/>
    <w:rsid w:val="00B20C39"/>
    <w:rsid w:val="00B224F5"/>
    <w:rsid w:val="00B24032"/>
    <w:rsid w:val="00B27DD3"/>
    <w:rsid w:val="00B323BC"/>
    <w:rsid w:val="00B33476"/>
    <w:rsid w:val="00B3677C"/>
    <w:rsid w:val="00B41E7F"/>
    <w:rsid w:val="00B45BD8"/>
    <w:rsid w:val="00B478D9"/>
    <w:rsid w:val="00B51167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52B2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646F0"/>
    <w:rsid w:val="00C71379"/>
    <w:rsid w:val="00C72A63"/>
    <w:rsid w:val="00C736A2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4778"/>
    <w:rsid w:val="00CC49D8"/>
    <w:rsid w:val="00CC5AA7"/>
    <w:rsid w:val="00CC75D4"/>
    <w:rsid w:val="00CD1ED7"/>
    <w:rsid w:val="00CD3EE9"/>
    <w:rsid w:val="00CD79AB"/>
    <w:rsid w:val="00CE5D51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30E3"/>
    <w:rsid w:val="00D25BFC"/>
    <w:rsid w:val="00D271B3"/>
    <w:rsid w:val="00D30A8F"/>
    <w:rsid w:val="00D36113"/>
    <w:rsid w:val="00D40694"/>
    <w:rsid w:val="00D40E1A"/>
    <w:rsid w:val="00D418FC"/>
    <w:rsid w:val="00D45732"/>
    <w:rsid w:val="00D4712A"/>
    <w:rsid w:val="00D4783E"/>
    <w:rsid w:val="00D51AC5"/>
    <w:rsid w:val="00D52597"/>
    <w:rsid w:val="00D54D73"/>
    <w:rsid w:val="00D70043"/>
    <w:rsid w:val="00D72899"/>
    <w:rsid w:val="00D72F29"/>
    <w:rsid w:val="00D805F7"/>
    <w:rsid w:val="00D8611A"/>
    <w:rsid w:val="00D872D7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E02113"/>
    <w:rsid w:val="00E103AA"/>
    <w:rsid w:val="00E1292A"/>
    <w:rsid w:val="00E17AAF"/>
    <w:rsid w:val="00E21915"/>
    <w:rsid w:val="00E22466"/>
    <w:rsid w:val="00E26012"/>
    <w:rsid w:val="00E26616"/>
    <w:rsid w:val="00E31441"/>
    <w:rsid w:val="00E375E3"/>
    <w:rsid w:val="00E43B1E"/>
    <w:rsid w:val="00E5082C"/>
    <w:rsid w:val="00E51E71"/>
    <w:rsid w:val="00E54434"/>
    <w:rsid w:val="00E54AD9"/>
    <w:rsid w:val="00E601D4"/>
    <w:rsid w:val="00E615AC"/>
    <w:rsid w:val="00E677C2"/>
    <w:rsid w:val="00E73CC8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C0B5B"/>
    <w:rsid w:val="00EC0B62"/>
    <w:rsid w:val="00EC4ED7"/>
    <w:rsid w:val="00ED0427"/>
    <w:rsid w:val="00ED05B5"/>
    <w:rsid w:val="00ED3377"/>
    <w:rsid w:val="00ED52CB"/>
    <w:rsid w:val="00ED6107"/>
    <w:rsid w:val="00ED6F55"/>
    <w:rsid w:val="00EE0CBC"/>
    <w:rsid w:val="00EE1451"/>
    <w:rsid w:val="00EE1FEB"/>
    <w:rsid w:val="00EE27B3"/>
    <w:rsid w:val="00EE4025"/>
    <w:rsid w:val="00EE6292"/>
    <w:rsid w:val="00EE70C1"/>
    <w:rsid w:val="00EF05C0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964FC"/>
    <w:rsid w:val="00FA3824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82E428"/>
  <w15:docId w15:val="{98B26401-5D07-4406-A7EF-56674A1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5027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2</cp:revision>
  <cp:lastPrinted>2017-09-29T14:20:00Z</cp:lastPrinted>
  <dcterms:created xsi:type="dcterms:W3CDTF">2018-03-05T08:38:00Z</dcterms:created>
  <dcterms:modified xsi:type="dcterms:W3CDTF">2018-03-05T08:38:00Z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